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960CB" w14:textId="77777777" w:rsidR="00187C84" w:rsidRPr="00A9010B" w:rsidRDefault="00D5692F" w:rsidP="00906265">
      <w:pPr>
        <w:spacing w:after="0" w:line="480" w:lineRule="auto"/>
        <w:jc w:val="center"/>
        <w:rPr>
          <w:rFonts w:ascii="Times" w:hAnsi="Times" w:cs="Times New Roman"/>
          <w:sz w:val="24"/>
          <w:szCs w:val="24"/>
        </w:rPr>
      </w:pPr>
      <w:r w:rsidRPr="00A9010B">
        <w:rPr>
          <w:rFonts w:ascii="Times" w:hAnsi="Times" w:cs="Times New Roman"/>
          <w:sz w:val="24"/>
          <w:szCs w:val="24"/>
        </w:rPr>
        <w:t xml:space="preserve">Annotated </w:t>
      </w:r>
      <w:r w:rsidR="00AE55E8" w:rsidRPr="00A9010B">
        <w:rPr>
          <w:rFonts w:ascii="Times" w:hAnsi="Times" w:cs="Times New Roman"/>
          <w:sz w:val="24"/>
          <w:szCs w:val="24"/>
        </w:rPr>
        <w:t>Bibliography</w:t>
      </w:r>
    </w:p>
    <w:p w14:paraId="26B3460F" w14:textId="77777777" w:rsidR="00AE55E8" w:rsidRPr="00A9010B" w:rsidRDefault="00AE55E8" w:rsidP="00AE55E8">
      <w:pPr>
        <w:spacing w:after="0" w:line="240" w:lineRule="auto"/>
        <w:rPr>
          <w:rFonts w:ascii="Times" w:eastAsia="Times New Roman" w:hAnsi="Times" w:cs="Arial"/>
          <w:sz w:val="24"/>
          <w:szCs w:val="24"/>
          <w:shd w:val="clear" w:color="auto" w:fill="FFFFFF"/>
        </w:rPr>
      </w:pPr>
      <w:r w:rsidRPr="00A9010B">
        <w:rPr>
          <w:rFonts w:ascii="Times" w:eastAsia="Times New Roman" w:hAnsi="Times" w:cs="Arial"/>
          <w:sz w:val="24"/>
          <w:szCs w:val="24"/>
          <w:shd w:val="clear" w:color="auto" w:fill="FFFFFF"/>
        </w:rPr>
        <w:t>Aldan, Daisy. 1972. “The Little Mermaid”. </w:t>
      </w:r>
      <w:proofErr w:type="gramStart"/>
      <w:r w:rsidRPr="00A9010B">
        <w:rPr>
          <w:rFonts w:ascii="Times" w:eastAsia="Times New Roman" w:hAnsi="Times" w:cs="Arial"/>
          <w:i/>
          <w:iCs/>
          <w:sz w:val="24"/>
          <w:szCs w:val="24"/>
          <w:shd w:val="clear" w:color="auto" w:fill="FFFFFF"/>
        </w:rPr>
        <w:t>Poetry</w:t>
      </w:r>
      <w:r w:rsidRPr="00A9010B">
        <w:rPr>
          <w:rFonts w:ascii="Times" w:eastAsia="Times New Roman" w:hAnsi="Times" w:cs="Arial"/>
          <w:sz w:val="24"/>
          <w:szCs w:val="24"/>
          <w:shd w:val="clear" w:color="auto" w:fill="FFFFFF"/>
        </w:rPr>
        <w:t> 120 (1).</w:t>
      </w:r>
      <w:proofErr w:type="gramEnd"/>
      <w:r w:rsidRPr="00A9010B">
        <w:rPr>
          <w:rFonts w:ascii="Times" w:eastAsia="Times New Roman" w:hAnsi="Times" w:cs="Arial"/>
          <w:sz w:val="24"/>
          <w:szCs w:val="24"/>
          <w:shd w:val="clear" w:color="auto" w:fill="FFFFFF"/>
        </w:rPr>
        <w:t xml:space="preserve"> Poetry Foundation: 20–20. </w:t>
      </w:r>
    </w:p>
    <w:p w14:paraId="62866D92" w14:textId="77777777" w:rsidR="003F7DA9" w:rsidRPr="00A9010B" w:rsidRDefault="003F7DA9" w:rsidP="00AE55E8">
      <w:pPr>
        <w:spacing w:after="0" w:line="240" w:lineRule="auto"/>
        <w:rPr>
          <w:rFonts w:ascii="Times" w:eastAsia="Times New Roman" w:hAnsi="Times" w:cs="Arial"/>
          <w:sz w:val="24"/>
          <w:szCs w:val="24"/>
          <w:shd w:val="clear" w:color="auto" w:fill="FFFFFF"/>
        </w:rPr>
      </w:pPr>
    </w:p>
    <w:p w14:paraId="13074A15" w14:textId="79C0370D" w:rsidR="00AE55E8" w:rsidRPr="00A9010B" w:rsidRDefault="00250D0D" w:rsidP="00250D0D">
      <w:pPr>
        <w:spacing w:after="0" w:line="480" w:lineRule="auto"/>
        <w:ind w:left="708"/>
        <w:rPr>
          <w:rFonts w:ascii="Times" w:eastAsia="Times New Roman" w:hAnsi="Times" w:cs="Times New Roman"/>
          <w:sz w:val="24"/>
          <w:szCs w:val="24"/>
        </w:rPr>
      </w:pPr>
      <w:r w:rsidRPr="00A9010B">
        <w:rPr>
          <w:rFonts w:ascii="Times" w:eastAsia="Times New Roman" w:hAnsi="Times" w:cs="Arial"/>
          <w:sz w:val="24"/>
          <w:szCs w:val="24"/>
          <w:shd w:val="clear" w:color="auto" w:fill="FFFFFF"/>
        </w:rPr>
        <w:t xml:space="preserve">Aldan’s poem about </w:t>
      </w:r>
      <w:r w:rsidRPr="00A9010B">
        <w:rPr>
          <w:rFonts w:ascii="Times" w:eastAsia="Times New Roman" w:hAnsi="Times" w:cs="Arial"/>
          <w:i/>
          <w:sz w:val="24"/>
          <w:szCs w:val="24"/>
          <w:shd w:val="clear" w:color="auto" w:fill="FFFFFF"/>
        </w:rPr>
        <w:t>T</w:t>
      </w:r>
      <w:r w:rsidR="003F7DA9" w:rsidRPr="00A9010B">
        <w:rPr>
          <w:rFonts w:ascii="Times" w:eastAsia="Times New Roman" w:hAnsi="Times" w:cs="Arial"/>
          <w:i/>
          <w:sz w:val="24"/>
          <w:szCs w:val="24"/>
          <w:shd w:val="clear" w:color="auto" w:fill="FFFFFF"/>
        </w:rPr>
        <w:t>he Little Mermaid</w:t>
      </w:r>
      <w:r w:rsidR="003F7DA9" w:rsidRPr="00A9010B">
        <w:rPr>
          <w:rFonts w:ascii="Times" w:eastAsia="Times New Roman" w:hAnsi="Times" w:cs="Arial"/>
          <w:sz w:val="24"/>
          <w:szCs w:val="24"/>
          <w:shd w:val="clear" w:color="auto" w:fill="FFFFFF"/>
        </w:rPr>
        <w:t xml:space="preserve"> </w:t>
      </w:r>
      <w:r w:rsidR="00D8669C">
        <w:rPr>
          <w:rFonts w:ascii="Times" w:eastAsia="Times New Roman" w:hAnsi="Times" w:cs="Arial"/>
          <w:sz w:val="24"/>
          <w:szCs w:val="24"/>
          <w:shd w:val="clear" w:color="auto" w:fill="FFFFFF"/>
        </w:rPr>
        <w:t>was used</w:t>
      </w:r>
      <w:r w:rsidR="003F7DA9" w:rsidRPr="00A9010B">
        <w:rPr>
          <w:rFonts w:ascii="Times" w:eastAsia="Times New Roman" w:hAnsi="Times" w:cs="Arial"/>
          <w:sz w:val="24"/>
          <w:szCs w:val="24"/>
          <w:shd w:val="clear" w:color="auto" w:fill="FFFFFF"/>
        </w:rPr>
        <w:t xml:space="preserve"> an inspiration for </w:t>
      </w:r>
      <w:r w:rsidR="00D8669C">
        <w:rPr>
          <w:rFonts w:ascii="Times" w:eastAsia="Times New Roman" w:hAnsi="Times" w:cs="Arial"/>
          <w:sz w:val="24"/>
          <w:szCs w:val="24"/>
          <w:shd w:val="clear" w:color="auto" w:fill="FFFFFF"/>
        </w:rPr>
        <w:t>the darker plot line in my story</w:t>
      </w:r>
      <w:r w:rsidR="003F7DA9" w:rsidRPr="00A9010B">
        <w:rPr>
          <w:rFonts w:ascii="Times" w:eastAsia="Times New Roman" w:hAnsi="Times" w:cs="Arial"/>
          <w:sz w:val="24"/>
          <w:szCs w:val="24"/>
          <w:shd w:val="clear" w:color="auto" w:fill="FFFFFF"/>
        </w:rPr>
        <w:t xml:space="preserve">. The lines “and I with my liver gnawed by mice,” especially inspired me to use dark, yet innocent descriptions. </w:t>
      </w:r>
    </w:p>
    <w:p w14:paraId="43F33F5C" w14:textId="77777777" w:rsidR="00187C84" w:rsidRPr="00A9010B" w:rsidRDefault="00AE55E8" w:rsidP="00906265">
      <w:pPr>
        <w:spacing w:after="0" w:line="480" w:lineRule="auto"/>
        <w:ind w:left="720" w:hanging="720"/>
        <w:rPr>
          <w:rFonts w:ascii="Times" w:hAnsi="Times"/>
          <w:sz w:val="24"/>
          <w:szCs w:val="24"/>
        </w:rPr>
      </w:pPr>
      <w:r w:rsidRPr="00A9010B">
        <w:rPr>
          <w:rFonts w:ascii="Times" w:hAnsi="Times" w:cs="Times New Roman"/>
          <w:sz w:val="24"/>
          <w:szCs w:val="24"/>
        </w:rPr>
        <w:t>Conserve Energy Future. "20 Facts about Ocean Pollution." Conserve Energy Future. Accessed November 12, 2015.</w:t>
      </w:r>
    </w:p>
    <w:p w14:paraId="77058AAB" w14:textId="20AC37F4" w:rsidR="00AE55E8" w:rsidRPr="00A9010B" w:rsidRDefault="00AE55E8" w:rsidP="00250D0D">
      <w:pPr>
        <w:spacing w:after="0" w:line="480" w:lineRule="auto"/>
        <w:ind w:left="720"/>
        <w:rPr>
          <w:rFonts w:ascii="Times" w:hAnsi="Times" w:cs="Times New Roman"/>
          <w:sz w:val="24"/>
          <w:szCs w:val="24"/>
        </w:rPr>
      </w:pPr>
      <w:r w:rsidRPr="00A9010B">
        <w:rPr>
          <w:rFonts w:ascii="Times" w:hAnsi="Times" w:cs="Times New Roman"/>
          <w:sz w:val="24"/>
          <w:szCs w:val="24"/>
        </w:rPr>
        <w:t xml:space="preserve">Since my version of </w:t>
      </w:r>
      <w:r w:rsidRPr="00A9010B">
        <w:rPr>
          <w:rFonts w:ascii="Times" w:hAnsi="Times" w:cs="Times New Roman"/>
          <w:i/>
          <w:sz w:val="24"/>
          <w:szCs w:val="24"/>
        </w:rPr>
        <w:t xml:space="preserve">The Little Mermaid </w:t>
      </w:r>
      <w:r w:rsidR="00906265" w:rsidRPr="00A9010B">
        <w:rPr>
          <w:rFonts w:ascii="Times" w:hAnsi="Times" w:cs="Times New Roman"/>
          <w:sz w:val="24"/>
          <w:szCs w:val="24"/>
        </w:rPr>
        <w:t>takes place in</w:t>
      </w:r>
      <w:r w:rsidRPr="00A9010B">
        <w:rPr>
          <w:rFonts w:ascii="Times" w:hAnsi="Times" w:cs="Times New Roman"/>
          <w:sz w:val="24"/>
          <w:szCs w:val="24"/>
        </w:rPr>
        <w:t xml:space="preserve"> modern-day, I focus</w:t>
      </w:r>
      <w:r w:rsidR="00D8669C">
        <w:rPr>
          <w:rFonts w:ascii="Times" w:hAnsi="Times" w:cs="Times New Roman"/>
          <w:sz w:val="24"/>
          <w:szCs w:val="24"/>
        </w:rPr>
        <w:t xml:space="preserve">ed on environmental issues and </w:t>
      </w:r>
      <w:r w:rsidRPr="00A9010B">
        <w:rPr>
          <w:rFonts w:ascii="Times" w:hAnsi="Times" w:cs="Times New Roman"/>
          <w:sz w:val="24"/>
          <w:szCs w:val="24"/>
        </w:rPr>
        <w:t>connect</w:t>
      </w:r>
      <w:r w:rsidR="00D8669C">
        <w:rPr>
          <w:rFonts w:ascii="Times" w:hAnsi="Times" w:cs="Times New Roman"/>
          <w:sz w:val="24"/>
          <w:szCs w:val="24"/>
        </w:rPr>
        <w:t>ed</w:t>
      </w:r>
      <w:r w:rsidRPr="00A9010B">
        <w:rPr>
          <w:rFonts w:ascii="Times" w:hAnsi="Times" w:cs="Times New Roman"/>
          <w:sz w:val="24"/>
          <w:szCs w:val="24"/>
        </w:rPr>
        <w:t xml:space="preserve"> human destruction to the moral of my story. This source is helpful because it lists the major causes of ocean pollution. The</w:t>
      </w:r>
      <w:r w:rsidR="00D8669C">
        <w:rPr>
          <w:rFonts w:ascii="Times" w:hAnsi="Times" w:cs="Times New Roman"/>
          <w:sz w:val="24"/>
          <w:szCs w:val="24"/>
        </w:rPr>
        <w:t>se</w:t>
      </w:r>
      <w:r w:rsidRPr="00A9010B">
        <w:rPr>
          <w:rFonts w:ascii="Times" w:hAnsi="Times" w:cs="Times New Roman"/>
          <w:sz w:val="24"/>
          <w:szCs w:val="24"/>
        </w:rPr>
        <w:t xml:space="preserve"> </w:t>
      </w:r>
      <w:r w:rsidR="00D8669C">
        <w:rPr>
          <w:rFonts w:ascii="Times" w:hAnsi="Times" w:cs="Times New Roman"/>
          <w:sz w:val="24"/>
          <w:szCs w:val="24"/>
        </w:rPr>
        <w:t>inspired me in</w:t>
      </w:r>
      <w:r w:rsidRPr="00A9010B">
        <w:rPr>
          <w:rFonts w:ascii="Times" w:hAnsi="Times" w:cs="Times New Roman"/>
          <w:sz w:val="24"/>
          <w:szCs w:val="24"/>
        </w:rPr>
        <w:t xml:space="preserve"> describing the setting of the modern-day ocean, in which the little mermaid lives. For example, the mermaids' home </w:t>
      </w:r>
      <w:r w:rsidR="00D8669C">
        <w:rPr>
          <w:rFonts w:ascii="Times" w:hAnsi="Times" w:cs="Times New Roman"/>
          <w:sz w:val="24"/>
          <w:szCs w:val="24"/>
        </w:rPr>
        <w:t>is covered</w:t>
      </w:r>
      <w:r w:rsidRPr="00A9010B">
        <w:rPr>
          <w:rFonts w:ascii="Times" w:hAnsi="Times" w:cs="Times New Roman"/>
          <w:sz w:val="24"/>
          <w:szCs w:val="24"/>
        </w:rPr>
        <w:t xml:space="preserve"> with algal blooms, caused by eutrophication from fertilizer runoff. The </w:t>
      </w:r>
      <w:r w:rsidR="00F41E22">
        <w:rPr>
          <w:rFonts w:ascii="Times" w:hAnsi="Times" w:cs="Times New Roman"/>
          <w:sz w:val="24"/>
          <w:szCs w:val="24"/>
        </w:rPr>
        <w:t>fishes</w:t>
      </w:r>
      <w:r w:rsidRPr="00A9010B">
        <w:rPr>
          <w:rFonts w:ascii="Times" w:hAnsi="Times" w:cs="Times New Roman"/>
          <w:sz w:val="24"/>
          <w:szCs w:val="24"/>
        </w:rPr>
        <w:t xml:space="preserve"> accidentally choke on indestructible plastic bits, which is </w:t>
      </w:r>
      <w:r w:rsidR="00906265" w:rsidRPr="00A9010B">
        <w:rPr>
          <w:rFonts w:ascii="Times" w:hAnsi="Times" w:cs="Times New Roman"/>
          <w:sz w:val="24"/>
          <w:szCs w:val="24"/>
        </w:rPr>
        <w:t>“</w:t>
      </w:r>
      <w:r w:rsidRPr="00A9010B">
        <w:rPr>
          <w:rFonts w:ascii="Times" w:hAnsi="Times" w:cs="Times New Roman"/>
          <w:sz w:val="24"/>
          <w:szCs w:val="24"/>
        </w:rPr>
        <w:t xml:space="preserve">the number </w:t>
      </w:r>
      <w:r w:rsidR="00697955" w:rsidRPr="00A9010B">
        <w:rPr>
          <w:rFonts w:ascii="Times" w:hAnsi="Times" w:cs="Times New Roman"/>
          <w:sz w:val="24"/>
          <w:szCs w:val="24"/>
        </w:rPr>
        <w:t xml:space="preserve">one </w:t>
      </w:r>
      <w:r w:rsidR="00906265" w:rsidRPr="00A9010B">
        <w:rPr>
          <w:rFonts w:ascii="Times" w:hAnsi="Times" w:cs="Times New Roman"/>
          <w:sz w:val="24"/>
          <w:szCs w:val="24"/>
        </w:rPr>
        <w:t>source of pollution in the ocean.”</w:t>
      </w:r>
    </w:p>
    <w:p w14:paraId="00606F37" w14:textId="4270E553" w:rsidR="00906265" w:rsidRPr="00A9010B" w:rsidRDefault="00906265" w:rsidP="00697955">
      <w:pPr>
        <w:spacing w:after="0" w:line="480" w:lineRule="auto"/>
        <w:rPr>
          <w:rFonts w:ascii="Times" w:eastAsia="Times New Roman" w:hAnsi="Times" w:cs="Arial"/>
          <w:sz w:val="24"/>
          <w:szCs w:val="24"/>
          <w:shd w:val="clear" w:color="auto" w:fill="FFFFFF"/>
        </w:rPr>
      </w:pPr>
      <w:r w:rsidRPr="00A9010B">
        <w:rPr>
          <w:rFonts w:ascii="Times" w:eastAsia="Times New Roman" w:hAnsi="Times" w:cs="Arial"/>
          <w:sz w:val="24"/>
          <w:szCs w:val="24"/>
          <w:shd w:val="clear" w:color="auto" w:fill="FFFFFF"/>
        </w:rPr>
        <w:t xml:space="preserve">Dahlerup, Pil, Ulla Thomsen, Sabrina Soracco, Niels Ingwersen, Faith Ingwersen, Gregory </w:t>
      </w:r>
    </w:p>
    <w:p w14:paraId="236D193A" w14:textId="160B16A8" w:rsidR="00906265" w:rsidRPr="00A9010B" w:rsidRDefault="00906265" w:rsidP="00697955">
      <w:pPr>
        <w:spacing w:after="0" w:line="480" w:lineRule="auto"/>
        <w:ind w:left="708"/>
        <w:rPr>
          <w:rFonts w:ascii="Times" w:eastAsia="Times New Roman" w:hAnsi="Times" w:cs="Arial"/>
          <w:sz w:val="24"/>
          <w:szCs w:val="24"/>
          <w:shd w:val="clear" w:color="auto" w:fill="FFFFFF"/>
        </w:rPr>
      </w:pPr>
      <w:r w:rsidRPr="00A9010B">
        <w:rPr>
          <w:rFonts w:ascii="Times" w:eastAsia="Times New Roman" w:hAnsi="Times" w:cs="Arial"/>
          <w:sz w:val="24"/>
          <w:szCs w:val="24"/>
          <w:shd w:val="clear" w:color="auto" w:fill="FFFFFF"/>
        </w:rPr>
        <w:t>Nybo, and Pil Dahlerup. 1990. “SPLASH</w:t>
      </w:r>
      <w:proofErr w:type="gramStart"/>
      <w:r w:rsidRPr="00A9010B">
        <w:rPr>
          <w:rFonts w:ascii="Times" w:eastAsia="Times New Roman" w:hAnsi="Times" w:cs="Arial"/>
          <w:sz w:val="24"/>
          <w:szCs w:val="24"/>
          <w:shd w:val="clear" w:color="auto" w:fill="FFFFFF"/>
        </w:rPr>
        <w:t>!:</w:t>
      </w:r>
      <w:proofErr w:type="gramEnd"/>
      <w:r w:rsidRPr="00A9010B">
        <w:rPr>
          <w:rFonts w:ascii="Times" w:eastAsia="Times New Roman" w:hAnsi="Times" w:cs="Arial"/>
          <w:sz w:val="24"/>
          <w:szCs w:val="24"/>
          <w:shd w:val="clear" w:color="auto" w:fill="FFFFFF"/>
        </w:rPr>
        <w:t xml:space="preserve"> SIX VIEWS OF "THE LITTLE </w:t>
      </w:r>
    </w:p>
    <w:p w14:paraId="650EF07C" w14:textId="79ADC1C6" w:rsidR="00906265" w:rsidRPr="00A9010B" w:rsidRDefault="00906265" w:rsidP="00697955">
      <w:pPr>
        <w:spacing w:after="0" w:line="480" w:lineRule="auto"/>
        <w:ind w:left="708"/>
        <w:rPr>
          <w:rFonts w:ascii="Times" w:eastAsia="Times New Roman" w:hAnsi="Times" w:cs="Arial"/>
          <w:sz w:val="24"/>
          <w:szCs w:val="24"/>
          <w:shd w:val="clear" w:color="auto" w:fill="FFFFFF"/>
        </w:rPr>
      </w:pPr>
      <w:proofErr w:type="gramStart"/>
      <w:r w:rsidRPr="00A9010B">
        <w:rPr>
          <w:rFonts w:ascii="Times" w:eastAsia="Times New Roman" w:hAnsi="Times" w:cs="Arial"/>
          <w:sz w:val="24"/>
          <w:szCs w:val="24"/>
          <w:shd w:val="clear" w:color="auto" w:fill="FFFFFF"/>
        </w:rPr>
        <w:t>MERMAID"”</w:t>
      </w:r>
      <w:r w:rsidR="00AE55E8" w:rsidRPr="00A9010B">
        <w:rPr>
          <w:rFonts w:ascii="Times" w:eastAsia="Times New Roman" w:hAnsi="Times" w:cs="Arial"/>
          <w:sz w:val="24"/>
          <w:szCs w:val="24"/>
          <w:shd w:val="clear" w:color="auto" w:fill="FFFFFF"/>
        </w:rPr>
        <w:t>.</w:t>
      </w:r>
      <w:proofErr w:type="gramEnd"/>
      <w:r w:rsidR="00AE55E8" w:rsidRPr="00A9010B">
        <w:rPr>
          <w:rFonts w:ascii="Times" w:eastAsia="Times New Roman" w:hAnsi="Times" w:cs="Arial"/>
          <w:i/>
          <w:iCs/>
          <w:sz w:val="24"/>
          <w:szCs w:val="24"/>
          <w:shd w:val="clear" w:color="auto" w:fill="FFFFFF"/>
        </w:rPr>
        <w:t xml:space="preserve"> </w:t>
      </w:r>
      <w:proofErr w:type="gramStart"/>
      <w:r w:rsidR="00AE55E8" w:rsidRPr="00A9010B">
        <w:rPr>
          <w:rFonts w:ascii="Times" w:eastAsia="Times New Roman" w:hAnsi="Times" w:cs="Arial"/>
          <w:i/>
          <w:iCs/>
          <w:sz w:val="24"/>
          <w:szCs w:val="24"/>
          <w:shd w:val="clear" w:color="auto" w:fill="FFFFFF"/>
        </w:rPr>
        <w:t>Scandinavian</w:t>
      </w:r>
      <w:r w:rsidRPr="00A9010B">
        <w:rPr>
          <w:rFonts w:ascii="Times" w:eastAsia="Times New Roman" w:hAnsi="Times" w:cs="Arial"/>
          <w:i/>
          <w:iCs/>
          <w:sz w:val="24"/>
          <w:szCs w:val="24"/>
          <w:shd w:val="clear" w:color="auto" w:fill="FFFFFF"/>
        </w:rPr>
        <w:t xml:space="preserve"> Studies</w:t>
      </w:r>
      <w:r w:rsidRPr="00A9010B">
        <w:rPr>
          <w:rFonts w:ascii="Times" w:eastAsia="Times New Roman" w:hAnsi="Times" w:cs="Arial"/>
          <w:sz w:val="24"/>
          <w:szCs w:val="24"/>
          <w:shd w:val="clear" w:color="auto" w:fill="FFFFFF"/>
        </w:rPr>
        <w:t> 62 (4).</w:t>
      </w:r>
      <w:proofErr w:type="gramEnd"/>
      <w:r w:rsidRPr="00A9010B">
        <w:rPr>
          <w:rFonts w:ascii="Times" w:eastAsia="Times New Roman" w:hAnsi="Times" w:cs="Arial"/>
          <w:sz w:val="24"/>
          <w:szCs w:val="24"/>
          <w:shd w:val="clear" w:color="auto" w:fill="FFFFFF"/>
        </w:rPr>
        <w:t xml:space="preserve"> University of Illinois Press: 403–29. </w:t>
      </w:r>
    </w:p>
    <w:p w14:paraId="5A07F7E8" w14:textId="0D2D39B7" w:rsidR="00187C84" w:rsidRPr="00A9010B" w:rsidRDefault="00240437" w:rsidP="00697955">
      <w:pPr>
        <w:spacing w:after="0" w:line="480" w:lineRule="auto"/>
        <w:ind w:left="708"/>
        <w:rPr>
          <w:rFonts w:ascii="Times" w:eastAsia="Times New Roman" w:hAnsi="Times" w:cs="Arial"/>
          <w:sz w:val="24"/>
          <w:szCs w:val="24"/>
          <w:shd w:val="clear" w:color="auto" w:fill="FFFFFF"/>
        </w:rPr>
      </w:pPr>
      <w:r w:rsidRPr="00A9010B">
        <w:rPr>
          <w:rFonts w:ascii="Times" w:eastAsia="Times New Roman" w:hAnsi="Times" w:cs="Arial"/>
          <w:sz w:val="24"/>
          <w:szCs w:val="24"/>
          <w:shd w:val="clear" w:color="auto" w:fill="FFFFFF"/>
        </w:rPr>
        <w:t xml:space="preserve">This source provides different ways of reading Hans Christian Andersen’s </w:t>
      </w:r>
      <w:r w:rsidRPr="00A9010B">
        <w:rPr>
          <w:rFonts w:ascii="Times" w:eastAsia="Times New Roman" w:hAnsi="Times" w:cs="Arial"/>
          <w:i/>
          <w:sz w:val="24"/>
          <w:szCs w:val="24"/>
          <w:shd w:val="clear" w:color="auto" w:fill="FFFFFF"/>
        </w:rPr>
        <w:t>The Little Mermaid</w:t>
      </w:r>
      <w:r w:rsidRPr="00A9010B">
        <w:rPr>
          <w:rFonts w:ascii="Times" w:eastAsia="Times New Roman" w:hAnsi="Times" w:cs="Arial"/>
          <w:sz w:val="24"/>
          <w:szCs w:val="24"/>
          <w:shd w:val="clear" w:color="auto" w:fill="FFFFFF"/>
        </w:rPr>
        <w:t xml:space="preserve">. The story is analyzed from a structuralist approach, psychoanalytic approach, the contract </w:t>
      </w:r>
      <w:r w:rsidR="00D42837" w:rsidRPr="00A9010B">
        <w:rPr>
          <w:rFonts w:ascii="Times" w:eastAsia="Times New Roman" w:hAnsi="Times" w:cs="Arial"/>
          <w:sz w:val="24"/>
          <w:szCs w:val="24"/>
          <w:shd w:val="clear" w:color="auto" w:fill="FFFFFF"/>
        </w:rPr>
        <w:t>model, the S-model, the Folktale/Disney approach, and</w:t>
      </w:r>
      <w:r w:rsidRPr="00A9010B">
        <w:rPr>
          <w:rFonts w:ascii="Times" w:eastAsia="Times New Roman" w:hAnsi="Times" w:cs="Arial"/>
          <w:sz w:val="24"/>
          <w:szCs w:val="24"/>
          <w:shd w:val="clear" w:color="auto" w:fill="FFFFFF"/>
        </w:rPr>
        <w:t xml:space="preserve"> more. </w:t>
      </w:r>
      <w:r w:rsidR="00D42837" w:rsidRPr="00A9010B">
        <w:rPr>
          <w:rFonts w:ascii="Times" w:eastAsia="Times New Roman" w:hAnsi="Times" w:cs="Arial"/>
          <w:sz w:val="24"/>
          <w:szCs w:val="24"/>
          <w:shd w:val="clear" w:color="auto" w:fill="FFFFFF"/>
        </w:rPr>
        <w:t xml:space="preserve">The source </w:t>
      </w:r>
      <w:r w:rsidR="00F41E22">
        <w:rPr>
          <w:rFonts w:ascii="Times" w:eastAsia="Times New Roman" w:hAnsi="Times" w:cs="Arial"/>
          <w:sz w:val="24"/>
          <w:szCs w:val="24"/>
          <w:shd w:val="clear" w:color="auto" w:fill="FFFFFF"/>
        </w:rPr>
        <w:t xml:space="preserve">reassured me that I have the freedom to change the original story of the mermaid to whatever story I wanted. </w:t>
      </w:r>
    </w:p>
    <w:p w14:paraId="0C15AA01" w14:textId="77777777" w:rsidR="00D42837" w:rsidRPr="00A9010B" w:rsidRDefault="00D42837" w:rsidP="00D42837">
      <w:pPr>
        <w:spacing w:after="0" w:line="240" w:lineRule="auto"/>
        <w:ind w:left="708"/>
        <w:rPr>
          <w:rFonts w:ascii="Times" w:eastAsia="Times New Roman" w:hAnsi="Times" w:cs="Arial"/>
          <w:sz w:val="24"/>
          <w:szCs w:val="24"/>
          <w:shd w:val="clear" w:color="auto" w:fill="FFFFFF"/>
        </w:rPr>
      </w:pPr>
    </w:p>
    <w:p w14:paraId="7EBE572B" w14:textId="77777777" w:rsidR="00187C84" w:rsidRPr="00A9010B" w:rsidRDefault="00AE55E8" w:rsidP="00906265">
      <w:pPr>
        <w:spacing w:after="0" w:line="480" w:lineRule="auto"/>
        <w:ind w:left="720" w:hanging="720"/>
        <w:rPr>
          <w:rFonts w:ascii="Times" w:hAnsi="Times" w:cs="Times New Roman"/>
          <w:sz w:val="24"/>
          <w:szCs w:val="24"/>
        </w:rPr>
      </w:pPr>
      <w:r w:rsidRPr="00A9010B">
        <w:rPr>
          <w:rFonts w:ascii="Times" w:hAnsi="Times" w:cs="Times New Roman"/>
          <w:sz w:val="24"/>
          <w:szCs w:val="24"/>
        </w:rPr>
        <w:lastRenderedPageBreak/>
        <w:t>Simon, Matt. "Fantastically Wrong: The Murderous, Sometimes Sexy History of the Mermaid." Wired. Last modified October 15, 2014.</w:t>
      </w:r>
    </w:p>
    <w:p w14:paraId="67230F4B" w14:textId="6B3B0082" w:rsidR="00187C84" w:rsidRPr="00A9010B" w:rsidRDefault="00697955" w:rsidP="00A9010B">
      <w:pPr>
        <w:spacing w:after="0" w:line="480" w:lineRule="auto"/>
        <w:ind w:left="720" w:hanging="720"/>
        <w:rPr>
          <w:rFonts w:ascii="Times" w:hAnsi="Times" w:cs="Times New Roman"/>
          <w:sz w:val="24"/>
          <w:szCs w:val="24"/>
        </w:rPr>
      </w:pPr>
      <w:r w:rsidRPr="00A9010B">
        <w:rPr>
          <w:rFonts w:ascii="Times" w:hAnsi="Times" w:cs="Times New Roman"/>
          <w:sz w:val="24"/>
          <w:szCs w:val="24"/>
        </w:rPr>
        <w:tab/>
        <w:t>This article is informative about the history of Mermaids a</w:t>
      </w:r>
      <w:r w:rsidR="00A9010B" w:rsidRPr="00A9010B">
        <w:rPr>
          <w:rFonts w:ascii="Times" w:hAnsi="Times" w:cs="Times New Roman"/>
          <w:sz w:val="24"/>
          <w:szCs w:val="24"/>
        </w:rPr>
        <w:t>nd the human myths that revolved them. One particular myth I would like to reference is about how “</w:t>
      </w:r>
      <w:r w:rsidR="00A9010B" w:rsidRPr="00A9010B">
        <w:rPr>
          <w:rFonts w:ascii="Times" w:eastAsia="Times New Roman" w:hAnsi="Times" w:cs="Times New Roman"/>
          <w:sz w:val="24"/>
          <w:szCs w:val="24"/>
          <w:shd w:val="clear" w:color="auto" w:fill="FFFFFF"/>
        </w:rPr>
        <w:t>relations weren’t always so good between our two species—mermaids have largely been thought of as hell-bent on seducing sailors into the depths, or just smashing boats with storms.” Mermaids do not always have to be harmless, dream-like creatures.</w:t>
      </w:r>
      <w:r w:rsidR="00F222B8">
        <w:rPr>
          <w:rFonts w:ascii="Times" w:eastAsia="Times New Roman" w:hAnsi="Times" w:cs="Times New Roman"/>
          <w:sz w:val="24"/>
          <w:szCs w:val="24"/>
          <w:shd w:val="clear" w:color="auto" w:fill="FFFFFF"/>
        </w:rPr>
        <w:t xml:space="preserve"> This source allowed me to reevaluate the relationship between the human and mermaid. It also mainly inspired me to make the mermaid of my story revengeful.</w:t>
      </w:r>
    </w:p>
    <w:p w14:paraId="470EA80E" w14:textId="77777777" w:rsidR="00187C84" w:rsidRPr="00A9010B" w:rsidRDefault="00AE55E8" w:rsidP="00906265">
      <w:pPr>
        <w:spacing w:after="0" w:line="480" w:lineRule="auto"/>
        <w:ind w:left="720" w:hanging="720"/>
        <w:rPr>
          <w:rFonts w:ascii="Times" w:hAnsi="Times" w:cs="Times New Roman"/>
          <w:sz w:val="24"/>
          <w:szCs w:val="24"/>
        </w:rPr>
      </w:pPr>
      <w:r w:rsidRPr="00A9010B">
        <w:rPr>
          <w:rFonts w:ascii="Times" w:hAnsi="Times" w:cs="Times New Roman"/>
          <w:sz w:val="24"/>
          <w:szCs w:val="24"/>
        </w:rPr>
        <w:t>Zvi Har’El. "The Little Mermaid by Hans Christian Andersen (1836)." HCA.Gilead. Last modified December 13, 2007.</w:t>
      </w:r>
    </w:p>
    <w:p w14:paraId="345DDFB1" w14:textId="5858FEA3" w:rsidR="00250D0D" w:rsidRPr="00A9010B" w:rsidRDefault="00250D0D" w:rsidP="00250D0D">
      <w:pPr>
        <w:spacing w:after="0" w:line="480" w:lineRule="auto"/>
        <w:ind w:left="720" w:hanging="12"/>
        <w:rPr>
          <w:rFonts w:ascii="Times" w:hAnsi="Times"/>
          <w:sz w:val="24"/>
          <w:szCs w:val="24"/>
        </w:rPr>
      </w:pPr>
      <w:r w:rsidRPr="00A9010B">
        <w:rPr>
          <w:rFonts w:ascii="Times" w:hAnsi="Times" w:cs="Times New Roman"/>
          <w:sz w:val="24"/>
          <w:szCs w:val="24"/>
        </w:rPr>
        <w:t xml:space="preserve">This website provides the full translated text of </w:t>
      </w:r>
      <w:r w:rsidRPr="00A9010B">
        <w:rPr>
          <w:rFonts w:ascii="Times" w:hAnsi="Times" w:cs="Times New Roman"/>
          <w:i/>
          <w:sz w:val="24"/>
          <w:szCs w:val="24"/>
        </w:rPr>
        <w:t>The Little Mermaid</w:t>
      </w:r>
      <w:r w:rsidR="00240437" w:rsidRPr="00A9010B">
        <w:rPr>
          <w:rFonts w:ascii="Times" w:hAnsi="Times" w:cs="Times New Roman"/>
          <w:sz w:val="24"/>
          <w:szCs w:val="24"/>
        </w:rPr>
        <w:t xml:space="preserve"> by Hans Christian Andersen. In Anderse</w:t>
      </w:r>
      <w:r w:rsidRPr="00A9010B">
        <w:rPr>
          <w:rFonts w:ascii="Times" w:hAnsi="Times" w:cs="Times New Roman"/>
          <w:sz w:val="24"/>
          <w:szCs w:val="24"/>
        </w:rPr>
        <w:t>n’s version, as opposed to Walt Disney’s, the mermaid fails to kill the Prince, who has fallen in love with another maiden, and gives up her own life. She transforms “among the daughters of the air [who] fly to warm countries, and cool the sultry air that destroys mankind with the pestilence.” This line is particularly useful since I am touching upon environmental issues</w:t>
      </w:r>
      <w:r w:rsidR="00CF2264" w:rsidRPr="00A9010B">
        <w:rPr>
          <w:rFonts w:ascii="Times" w:hAnsi="Times" w:cs="Times New Roman"/>
          <w:sz w:val="24"/>
          <w:szCs w:val="24"/>
        </w:rPr>
        <w:t xml:space="preserve"> in my story. </w:t>
      </w:r>
      <w:r w:rsidRPr="00A9010B">
        <w:rPr>
          <w:rFonts w:ascii="Times" w:hAnsi="Times" w:cs="Times New Roman"/>
          <w:sz w:val="24"/>
          <w:szCs w:val="24"/>
        </w:rPr>
        <w:t xml:space="preserve"> </w:t>
      </w:r>
      <w:r w:rsidR="00240437" w:rsidRPr="00A9010B">
        <w:rPr>
          <w:rFonts w:ascii="Times" w:hAnsi="Times" w:cs="Times New Roman"/>
          <w:sz w:val="24"/>
          <w:szCs w:val="24"/>
        </w:rPr>
        <w:t xml:space="preserve">Also, since the setting of the ocean is described as perfectly blue and </w:t>
      </w:r>
      <w:r w:rsidR="00F222B8">
        <w:rPr>
          <w:rFonts w:ascii="Times" w:hAnsi="Times" w:cs="Times New Roman"/>
          <w:sz w:val="24"/>
          <w:szCs w:val="24"/>
        </w:rPr>
        <w:t xml:space="preserve">clean in Andersen’s version, I </w:t>
      </w:r>
      <w:r w:rsidR="00240437" w:rsidRPr="00A9010B">
        <w:rPr>
          <w:rFonts w:ascii="Times" w:hAnsi="Times" w:cs="Times New Roman"/>
          <w:sz w:val="24"/>
          <w:szCs w:val="24"/>
        </w:rPr>
        <w:t>describe</w:t>
      </w:r>
      <w:r w:rsidR="00F222B8">
        <w:rPr>
          <w:rFonts w:ascii="Times" w:hAnsi="Times" w:cs="Times New Roman"/>
          <w:sz w:val="24"/>
          <w:szCs w:val="24"/>
        </w:rPr>
        <w:t>d</w:t>
      </w:r>
      <w:r w:rsidR="00240437" w:rsidRPr="00A9010B">
        <w:rPr>
          <w:rFonts w:ascii="Times" w:hAnsi="Times" w:cs="Times New Roman"/>
          <w:sz w:val="24"/>
          <w:szCs w:val="24"/>
        </w:rPr>
        <w:t xml:space="preserve"> the modern day ocean as the exact opposite of Andersen’s. </w:t>
      </w:r>
      <w:bookmarkStart w:id="0" w:name="_GoBack"/>
      <w:bookmarkEnd w:id="0"/>
    </w:p>
    <w:p w14:paraId="18520BF0" w14:textId="77777777" w:rsidR="00187C84" w:rsidRPr="00A9010B" w:rsidRDefault="00AE55E8" w:rsidP="00906265">
      <w:pPr>
        <w:spacing w:after="0" w:line="480" w:lineRule="auto"/>
        <w:ind w:left="720" w:hanging="720"/>
        <w:rPr>
          <w:rFonts w:ascii="Times" w:hAnsi="Times"/>
          <w:sz w:val="24"/>
          <w:szCs w:val="24"/>
        </w:rPr>
      </w:pPr>
      <w:r w:rsidRPr="00A9010B">
        <w:rPr>
          <w:rFonts w:ascii="Times" w:hAnsi="Times" w:cs="Times New Roman"/>
          <w:sz w:val="24"/>
          <w:szCs w:val="24"/>
        </w:rPr>
        <w:t> </w:t>
      </w:r>
    </w:p>
    <w:sectPr w:rsidR="00187C84" w:rsidRPr="00A9010B" w:rsidSect="000F6147">
      <w:pgSz w:w="12240" w:h="15840" w:code="9"/>
      <w:pgMar w:top="1444" w:right="1444" w:bottom="1444" w:left="144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AA22E" w14:textId="77777777" w:rsidR="00D8669C" w:rsidRDefault="00D8669C" w:rsidP="00AE55E8">
      <w:pPr>
        <w:spacing w:after="0" w:line="240" w:lineRule="auto"/>
      </w:pPr>
      <w:r>
        <w:separator/>
      </w:r>
    </w:p>
  </w:endnote>
  <w:endnote w:type="continuationSeparator" w:id="0">
    <w:p w14:paraId="1F7F3B65" w14:textId="77777777" w:rsidR="00D8669C" w:rsidRDefault="00D8669C" w:rsidP="00AE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0AA6A" w14:textId="77777777" w:rsidR="00D8669C" w:rsidRDefault="00D8669C" w:rsidP="00AE55E8">
      <w:pPr>
        <w:spacing w:after="0" w:line="240" w:lineRule="auto"/>
      </w:pPr>
      <w:r>
        <w:separator/>
      </w:r>
    </w:p>
  </w:footnote>
  <w:footnote w:type="continuationSeparator" w:id="0">
    <w:p w14:paraId="35D26842" w14:textId="77777777" w:rsidR="00D8669C" w:rsidRDefault="00D8669C" w:rsidP="00AE55E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4E"/>
    <w:rsid w:val="00065F9C"/>
    <w:rsid w:val="000F6147"/>
    <w:rsid w:val="00112029"/>
    <w:rsid w:val="00135412"/>
    <w:rsid w:val="00187C84"/>
    <w:rsid w:val="00240437"/>
    <w:rsid w:val="00250D0D"/>
    <w:rsid w:val="00361FF4"/>
    <w:rsid w:val="003B5299"/>
    <w:rsid w:val="003F7DA9"/>
    <w:rsid w:val="00493A0C"/>
    <w:rsid w:val="004D6B48"/>
    <w:rsid w:val="00531A4E"/>
    <w:rsid w:val="00535F5A"/>
    <w:rsid w:val="00555F58"/>
    <w:rsid w:val="00697955"/>
    <w:rsid w:val="006E6663"/>
    <w:rsid w:val="008B3AC2"/>
    <w:rsid w:val="008F680D"/>
    <w:rsid w:val="00906265"/>
    <w:rsid w:val="00A9010B"/>
    <w:rsid w:val="00AC197E"/>
    <w:rsid w:val="00AC5C20"/>
    <w:rsid w:val="00AE55E8"/>
    <w:rsid w:val="00B21D59"/>
    <w:rsid w:val="00B477C2"/>
    <w:rsid w:val="00BD419F"/>
    <w:rsid w:val="00CF2264"/>
    <w:rsid w:val="00D42837"/>
    <w:rsid w:val="00D5692F"/>
    <w:rsid w:val="00D8669C"/>
    <w:rsid w:val="00DF064E"/>
    <w:rsid w:val="00F222B8"/>
    <w:rsid w:val="00F41E22"/>
    <w:rsid w:val="00FB45F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6E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pple-converted-space">
    <w:name w:val="apple-converted-space"/>
    <w:basedOn w:val="DefaultParagraphFont"/>
    <w:rsid w:val="009062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pple-converted-space">
    <w:name w:val="apple-converted-space"/>
    <w:basedOn w:val="DefaultParagraphFont"/>
    <w:rsid w:val="00906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18011">
      <w:bodyDiv w:val="1"/>
      <w:marLeft w:val="0"/>
      <w:marRight w:val="0"/>
      <w:marTop w:val="0"/>
      <w:marBottom w:val="0"/>
      <w:divBdr>
        <w:top w:val="none" w:sz="0" w:space="0" w:color="auto"/>
        <w:left w:val="none" w:sz="0" w:space="0" w:color="auto"/>
        <w:bottom w:val="none" w:sz="0" w:space="0" w:color="auto"/>
        <w:right w:val="none" w:sz="0" w:space="0" w:color="auto"/>
      </w:divBdr>
    </w:div>
    <w:div w:id="1038891474">
      <w:bodyDiv w:val="1"/>
      <w:marLeft w:val="0"/>
      <w:marRight w:val="0"/>
      <w:marTop w:val="0"/>
      <w:marBottom w:val="0"/>
      <w:divBdr>
        <w:top w:val="none" w:sz="0" w:space="0" w:color="auto"/>
        <w:left w:val="none" w:sz="0" w:space="0" w:color="auto"/>
        <w:bottom w:val="none" w:sz="0" w:space="0" w:color="auto"/>
        <w:right w:val="none" w:sz="0" w:space="0" w:color="auto"/>
      </w:divBdr>
    </w:div>
    <w:div w:id="1650284914">
      <w:bodyDiv w:val="1"/>
      <w:marLeft w:val="0"/>
      <w:marRight w:val="0"/>
      <w:marTop w:val="0"/>
      <w:marBottom w:val="0"/>
      <w:divBdr>
        <w:top w:val="none" w:sz="0" w:space="0" w:color="auto"/>
        <w:left w:val="none" w:sz="0" w:space="0" w:color="auto"/>
        <w:bottom w:val="none" w:sz="0" w:space="0" w:color="auto"/>
        <w:right w:val="none" w:sz="0" w:space="0" w:color="auto"/>
      </w:divBdr>
    </w:div>
    <w:div w:id="1684278523">
      <w:bodyDiv w:val="1"/>
      <w:marLeft w:val="0"/>
      <w:marRight w:val="0"/>
      <w:marTop w:val="0"/>
      <w:marBottom w:val="0"/>
      <w:divBdr>
        <w:top w:val="none" w:sz="0" w:space="0" w:color="auto"/>
        <w:left w:val="none" w:sz="0" w:space="0" w:color="auto"/>
        <w:bottom w:val="none" w:sz="0" w:space="0" w:color="auto"/>
        <w:right w:val="none" w:sz="0" w:space="0" w:color="auto"/>
      </w:divBdr>
    </w:div>
    <w:div w:id="1759404526">
      <w:bodyDiv w:val="1"/>
      <w:marLeft w:val="0"/>
      <w:marRight w:val="0"/>
      <w:marTop w:val="0"/>
      <w:marBottom w:val="0"/>
      <w:divBdr>
        <w:top w:val="none" w:sz="0" w:space="0" w:color="auto"/>
        <w:left w:val="none" w:sz="0" w:space="0" w:color="auto"/>
        <w:bottom w:val="none" w:sz="0" w:space="0" w:color="auto"/>
        <w:right w:val="none" w:sz="0" w:space="0" w:color="auto"/>
      </w:divBdr>
    </w:div>
    <w:div w:id="199432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871D0-F17E-1C47-BDE0-40E44266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459</Words>
  <Characters>2618</Characters>
  <Application>Microsoft Macintosh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Helena Wang</cp:lastModifiedBy>
  <cp:revision>9</cp:revision>
  <dcterms:created xsi:type="dcterms:W3CDTF">2015-11-12T23:22:00Z</dcterms:created>
  <dcterms:modified xsi:type="dcterms:W3CDTF">2015-12-17T19:04:00Z</dcterms:modified>
</cp:coreProperties>
</file>